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14" w:rsidRPr="0065235B" w:rsidRDefault="00503E14" w:rsidP="00317C16">
      <w:pPr>
        <w:tabs>
          <w:tab w:val="left" w:pos="5580"/>
        </w:tabs>
        <w:ind w:left="5103"/>
        <w:rPr>
          <w:lang w:val="uk-UA"/>
        </w:rPr>
      </w:pPr>
      <w:r w:rsidRPr="0065235B">
        <w:rPr>
          <w:lang w:val="uk-UA"/>
        </w:rPr>
        <w:t xml:space="preserve">Додаток </w:t>
      </w:r>
    </w:p>
    <w:p w:rsidR="00503E14" w:rsidRPr="0065235B" w:rsidRDefault="00503E14" w:rsidP="00317C16">
      <w:pPr>
        <w:tabs>
          <w:tab w:val="left" w:pos="5580"/>
        </w:tabs>
        <w:ind w:left="5103"/>
        <w:rPr>
          <w:lang w:val="uk-UA"/>
        </w:rPr>
      </w:pPr>
      <w:r w:rsidRPr="0065235B">
        <w:rPr>
          <w:lang w:val="uk-UA"/>
        </w:rPr>
        <w:t>до Положення про регіональний</w:t>
      </w:r>
    </w:p>
    <w:p w:rsidR="00503E14" w:rsidRPr="0065235B" w:rsidRDefault="00503E14" w:rsidP="00317C16">
      <w:pPr>
        <w:tabs>
          <w:tab w:val="left" w:pos="5400"/>
        </w:tabs>
        <w:ind w:left="5103"/>
        <w:rPr>
          <w:lang w:val="uk-UA"/>
        </w:rPr>
      </w:pPr>
      <w:r w:rsidRPr="0065235B">
        <w:rPr>
          <w:lang w:val="uk-UA"/>
        </w:rPr>
        <w:t>конкурс фортепіанного виконавства</w:t>
      </w:r>
    </w:p>
    <w:p w:rsidR="00503E14" w:rsidRPr="0065235B" w:rsidRDefault="00503E14" w:rsidP="00317C16">
      <w:pPr>
        <w:tabs>
          <w:tab w:val="left" w:pos="5400"/>
        </w:tabs>
        <w:ind w:left="5103"/>
        <w:rPr>
          <w:lang w:val="uk-UA"/>
        </w:rPr>
      </w:pPr>
      <w:r w:rsidRPr="0065235B">
        <w:rPr>
          <w:lang w:val="uk-UA"/>
        </w:rPr>
        <w:t>«</w:t>
      </w:r>
      <w:r w:rsidRPr="0065235B">
        <w:rPr>
          <w:color w:val="000000"/>
          <w:lang w:val="uk-UA"/>
        </w:rPr>
        <w:t>Ludus Royalis</w:t>
      </w:r>
      <w:bookmarkStart w:id="0" w:name="_GoBack"/>
      <w:bookmarkEnd w:id="0"/>
      <w:r w:rsidRPr="0065235B">
        <w:rPr>
          <w:lang w:val="uk-UA"/>
        </w:rPr>
        <w:t>»</w:t>
      </w:r>
    </w:p>
    <w:p w:rsidR="00503E14" w:rsidRPr="0065235B" w:rsidRDefault="00503E14" w:rsidP="00317C16">
      <w:pPr>
        <w:tabs>
          <w:tab w:val="left" w:pos="5400"/>
        </w:tabs>
        <w:ind w:left="5103"/>
        <w:rPr>
          <w:lang w:val="uk-UA"/>
        </w:rPr>
      </w:pPr>
      <w:r w:rsidRPr="0065235B">
        <w:rPr>
          <w:lang w:val="uk-UA"/>
        </w:rPr>
        <w:t>(пункт 7 розділу ІІІ)</w:t>
      </w:r>
    </w:p>
    <w:p w:rsidR="00503E14" w:rsidRPr="0065235B" w:rsidRDefault="00503E14" w:rsidP="00047140">
      <w:pPr>
        <w:pStyle w:val="2"/>
        <w:tabs>
          <w:tab w:val="clear" w:pos="2149"/>
        </w:tabs>
        <w:spacing w:line="360" w:lineRule="auto"/>
        <w:rPr>
          <w:b/>
          <w:color w:val="000000"/>
        </w:rPr>
      </w:pPr>
    </w:p>
    <w:p w:rsidR="00503E14" w:rsidRPr="0065235B" w:rsidRDefault="00503E14" w:rsidP="00047140">
      <w:pPr>
        <w:rPr>
          <w:lang w:val="uk-UA" w:eastAsia="ar-SA"/>
        </w:rPr>
      </w:pPr>
    </w:p>
    <w:p w:rsidR="00503E14" w:rsidRPr="0065235B" w:rsidRDefault="00503E14" w:rsidP="00047140">
      <w:pPr>
        <w:pStyle w:val="2"/>
        <w:numPr>
          <w:ilvl w:val="1"/>
          <w:numId w:val="1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65235B">
        <w:rPr>
          <w:color w:val="000000"/>
          <w:sz w:val="28"/>
          <w:szCs w:val="28"/>
        </w:rPr>
        <w:t>АНКЕТА-ЗАЯВКА</w:t>
      </w:r>
    </w:p>
    <w:p w:rsidR="00503E14" w:rsidRPr="0065235B" w:rsidRDefault="00503E14" w:rsidP="00047140">
      <w:pPr>
        <w:pStyle w:val="2"/>
        <w:numPr>
          <w:ilvl w:val="1"/>
          <w:numId w:val="11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65235B">
        <w:rPr>
          <w:color w:val="000000"/>
          <w:sz w:val="28"/>
          <w:szCs w:val="28"/>
        </w:rPr>
        <w:t>учасника Регіонального конкурсу</w:t>
      </w:r>
    </w:p>
    <w:p w:rsidR="00503E14" w:rsidRPr="0065235B" w:rsidRDefault="00503E14" w:rsidP="00047140">
      <w:pPr>
        <w:pStyle w:val="2"/>
        <w:numPr>
          <w:ilvl w:val="1"/>
          <w:numId w:val="11"/>
        </w:numPr>
        <w:spacing w:line="360" w:lineRule="auto"/>
        <w:ind w:left="0" w:firstLine="0"/>
        <w:rPr>
          <w:b/>
          <w:sz w:val="28"/>
          <w:szCs w:val="28"/>
        </w:rPr>
      </w:pPr>
      <w:r w:rsidRPr="0065235B">
        <w:rPr>
          <w:sz w:val="28"/>
          <w:szCs w:val="28"/>
        </w:rPr>
        <w:t>фортепіанного виконавства «</w:t>
      </w:r>
      <w:r w:rsidRPr="0065235B">
        <w:rPr>
          <w:color w:val="000000"/>
          <w:sz w:val="28"/>
          <w:szCs w:val="28"/>
        </w:rPr>
        <w:t>Ludus Royalis</w:t>
      </w:r>
      <w:r w:rsidRPr="0065235B">
        <w:rPr>
          <w:sz w:val="28"/>
          <w:szCs w:val="28"/>
        </w:rPr>
        <w:t>»</w:t>
      </w:r>
      <w:r w:rsidRPr="0065235B">
        <w:rPr>
          <w:b/>
          <w:sz w:val="28"/>
          <w:szCs w:val="28"/>
        </w:rPr>
        <w:t xml:space="preserve">  </w:t>
      </w:r>
    </w:p>
    <w:p w:rsidR="00503E14" w:rsidRPr="0065235B" w:rsidRDefault="00503E14" w:rsidP="00047140">
      <w:pPr>
        <w:rPr>
          <w:lang w:val="uk-UA" w:eastAsia="ar-SA"/>
        </w:rPr>
      </w:pPr>
    </w:p>
    <w:p w:rsidR="00503E14" w:rsidRPr="0065235B" w:rsidRDefault="00503E14" w:rsidP="009A3245">
      <w:pP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1. Номінація __________________________________________________________</w:t>
      </w:r>
    </w:p>
    <w:p w:rsidR="00503E14" w:rsidRPr="0065235B" w:rsidRDefault="00503E14" w:rsidP="009A3245">
      <w:pP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2. Категорія __________________________________________________________</w:t>
      </w:r>
    </w:p>
    <w:p w:rsidR="00503E14" w:rsidRPr="0065235B" w:rsidRDefault="00503E14" w:rsidP="009A3245">
      <w:pP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3. П.І.Б соліста (учасників фортепіанного дуета) ___________________________</w:t>
      </w:r>
    </w:p>
    <w:p w:rsidR="00503E14" w:rsidRPr="0065235B" w:rsidRDefault="00503E14" w:rsidP="009A3245">
      <w:pP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_____________________________________________________________________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4. Вік (дата народження солістів, учасників фортепіанного дуета) 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_____________________________________________________________________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5. Найменування навчального закладу ____________________________________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_____________________________________________________________________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6. Поштова адреса навчального закладу, телефон ___________________________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_____________________________________________________________________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7. ПІБ викладача_______________________________________________________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8. Електронна адреса викладача _________________________________________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9. Участь у фестивалях, конкурсах; нагороди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__________________________________________________________________________________________________________________________________________</w:t>
      </w:r>
    </w:p>
    <w:p w:rsidR="00503E14" w:rsidRPr="0065235B" w:rsidRDefault="00503E14" w:rsidP="009A3245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03E14" w:rsidRPr="0065235B" w:rsidRDefault="00503E14" w:rsidP="00092CAF">
      <w:pPr>
        <w:pBdr>
          <w:bottom w:val="single" w:sz="8" w:space="3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t>10. Контактна адреса учасника Конкурсу, індекс, код міста, контактний телефон</w:t>
      </w:r>
    </w:p>
    <w:p w:rsidR="00503E14" w:rsidRPr="0065235B" w:rsidRDefault="00503E14" w:rsidP="00047140">
      <w:pPr>
        <w:pBdr>
          <w:bottom w:val="single" w:sz="8" w:space="0" w:color="000000"/>
        </w:pBdr>
        <w:tabs>
          <w:tab w:val="left" w:pos="360"/>
        </w:tabs>
        <w:rPr>
          <w:color w:val="000000"/>
          <w:lang w:val="uk-UA"/>
        </w:rPr>
      </w:pPr>
      <w:r w:rsidRPr="0065235B">
        <w:rPr>
          <w:color w:val="000000"/>
          <w:lang w:val="uk-UA"/>
        </w:rPr>
        <w:lastRenderedPageBreak/>
        <w:t>____________________________________________________________________</w:t>
      </w:r>
      <w:r w:rsidRPr="0065235B">
        <w:rPr>
          <w:color w:val="000000"/>
          <w:lang w:val="uk-UA"/>
        </w:rPr>
        <w:br/>
        <w:t>____________________________________________________________________111. Конкурсна програма (з хронометражем):</w:t>
      </w:r>
    </w:p>
    <w:p w:rsidR="00503E14" w:rsidRPr="0065235B" w:rsidRDefault="00503E14" w:rsidP="00047140">
      <w:pPr>
        <w:spacing w:line="240" w:lineRule="auto"/>
        <w:jc w:val="left"/>
        <w:rPr>
          <w:lang w:val="uk-UA"/>
        </w:rPr>
      </w:pPr>
    </w:p>
    <w:p w:rsidR="00503E14" w:rsidRPr="0065235B" w:rsidRDefault="00503E14" w:rsidP="00690F4E">
      <w:pPr>
        <w:spacing w:line="240" w:lineRule="auto"/>
        <w:rPr>
          <w:lang w:val="uk-UA"/>
        </w:rPr>
      </w:pPr>
      <w:r w:rsidRPr="0065235B">
        <w:rPr>
          <w:lang w:val="uk-UA"/>
        </w:rPr>
        <w:t>1) ___________________________________________________________________</w:t>
      </w:r>
    </w:p>
    <w:p w:rsidR="00503E14" w:rsidRPr="0065235B" w:rsidRDefault="00503E14" w:rsidP="009A3245">
      <w:pPr>
        <w:jc w:val="center"/>
        <w:rPr>
          <w:lang w:val="uk-UA"/>
        </w:rPr>
      </w:pPr>
      <w:r w:rsidRPr="0065235B">
        <w:rPr>
          <w:lang w:val="uk-UA"/>
        </w:rPr>
        <w:t>(автор музики та назва номеру)</w:t>
      </w:r>
    </w:p>
    <w:p w:rsidR="00503E14" w:rsidRPr="0065235B" w:rsidRDefault="00503E14" w:rsidP="00690F4E">
      <w:pPr>
        <w:rPr>
          <w:lang w:val="uk-UA"/>
        </w:rPr>
      </w:pPr>
      <w:r w:rsidRPr="0065235B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03E14" w:rsidRPr="0065235B" w:rsidRDefault="00503E14" w:rsidP="009A3245">
      <w:pPr>
        <w:ind w:firstLine="708"/>
        <w:rPr>
          <w:lang w:val="uk-UA"/>
        </w:rPr>
      </w:pPr>
    </w:p>
    <w:p w:rsidR="00503E14" w:rsidRPr="0065235B" w:rsidRDefault="00503E14" w:rsidP="00690F4E">
      <w:pPr>
        <w:rPr>
          <w:lang w:val="uk-UA"/>
        </w:rPr>
      </w:pPr>
      <w:r w:rsidRPr="0065235B">
        <w:rPr>
          <w:lang w:val="uk-UA"/>
        </w:rPr>
        <w:t>2) ___________________________________________________________________</w:t>
      </w:r>
    </w:p>
    <w:p w:rsidR="00503E14" w:rsidRPr="0065235B" w:rsidRDefault="00503E14" w:rsidP="009A3245">
      <w:pPr>
        <w:pBdr>
          <w:bottom w:val="single" w:sz="12" w:space="7" w:color="auto"/>
        </w:pBdr>
        <w:jc w:val="center"/>
        <w:rPr>
          <w:lang w:val="uk-UA"/>
        </w:rPr>
      </w:pPr>
      <w:r w:rsidRPr="0065235B">
        <w:rPr>
          <w:lang w:val="uk-UA"/>
        </w:rPr>
        <w:t>(автор музики та назва номеру)</w:t>
      </w:r>
    </w:p>
    <w:p w:rsidR="00503E14" w:rsidRPr="0065235B" w:rsidRDefault="00503E14" w:rsidP="00690F4E">
      <w:pPr>
        <w:pBdr>
          <w:bottom w:val="single" w:sz="12" w:space="7" w:color="auto"/>
        </w:pBdr>
        <w:rPr>
          <w:lang w:val="uk-UA"/>
        </w:rPr>
      </w:pPr>
      <w:r w:rsidRPr="0065235B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03E14" w:rsidRPr="0065235B" w:rsidRDefault="00503E14" w:rsidP="00690F4E">
      <w:pPr>
        <w:pBdr>
          <w:bottom w:val="single" w:sz="12" w:space="7" w:color="auto"/>
        </w:pBdr>
        <w:rPr>
          <w:lang w:val="uk-UA"/>
        </w:rPr>
      </w:pPr>
    </w:p>
    <w:p w:rsidR="00503E14" w:rsidRPr="0065235B" w:rsidRDefault="00503E14" w:rsidP="009A3245">
      <w:pPr>
        <w:pStyle w:val="a9"/>
        <w:rPr>
          <w:color w:val="000000"/>
          <w:lang w:val="uk-UA"/>
        </w:rPr>
      </w:pPr>
    </w:p>
    <w:p w:rsidR="00503E14" w:rsidRPr="0065235B" w:rsidRDefault="00503E14" w:rsidP="009A3245">
      <w:pPr>
        <w:pStyle w:val="a9"/>
        <w:rPr>
          <w:color w:val="000000"/>
          <w:lang w:val="uk-UA"/>
        </w:rPr>
      </w:pPr>
    </w:p>
    <w:p w:rsidR="00503E14" w:rsidRPr="0065235B" w:rsidRDefault="00503E14" w:rsidP="009A3245">
      <w:pPr>
        <w:rPr>
          <w:color w:val="000000"/>
          <w:lang w:val="uk-UA"/>
        </w:rPr>
      </w:pPr>
    </w:p>
    <w:p w:rsidR="00503E14" w:rsidRPr="0065235B" w:rsidRDefault="00503E14" w:rsidP="009A3245">
      <w:pPr>
        <w:rPr>
          <w:color w:val="000000"/>
          <w:lang w:val="uk-UA"/>
        </w:rPr>
      </w:pPr>
      <w:r w:rsidRPr="0065235B">
        <w:rPr>
          <w:color w:val="000000"/>
          <w:lang w:val="uk-UA"/>
        </w:rPr>
        <w:t>Дата_______________                                                  Підпис_______________</w:t>
      </w:r>
    </w:p>
    <w:p w:rsidR="00503E14" w:rsidRPr="0065235B" w:rsidRDefault="00503E14" w:rsidP="009A3245">
      <w:pPr>
        <w:rPr>
          <w:b/>
          <w:color w:val="000000"/>
          <w:lang w:val="uk-UA"/>
        </w:rPr>
      </w:pPr>
    </w:p>
    <w:p w:rsidR="00503E14" w:rsidRPr="0065235B" w:rsidRDefault="00503E14" w:rsidP="009A3245">
      <w:pPr>
        <w:rPr>
          <w:lang w:val="uk-UA"/>
        </w:rPr>
      </w:pPr>
    </w:p>
    <w:p w:rsidR="00503E14" w:rsidRPr="0065235B" w:rsidRDefault="00503E14" w:rsidP="009A3245">
      <w:pPr>
        <w:rPr>
          <w:lang w:val="uk-UA"/>
        </w:rPr>
      </w:pPr>
    </w:p>
    <w:p w:rsidR="00503E14" w:rsidRPr="0065235B" w:rsidRDefault="00503E14" w:rsidP="009A3245">
      <w:pPr>
        <w:rPr>
          <w:lang w:val="uk-UA"/>
        </w:rPr>
      </w:pPr>
    </w:p>
    <w:p w:rsidR="00503E14" w:rsidRPr="0065235B" w:rsidRDefault="00503E14" w:rsidP="00E943D2">
      <w:pPr>
        <w:tabs>
          <w:tab w:val="left" w:pos="5400"/>
        </w:tabs>
        <w:ind w:left="3540" w:firstLine="708"/>
        <w:rPr>
          <w:lang w:val="uk-UA"/>
        </w:rPr>
      </w:pPr>
    </w:p>
    <w:p w:rsidR="00503E14" w:rsidRPr="0065235B" w:rsidRDefault="00503E14" w:rsidP="00CD371F">
      <w:pPr>
        <w:spacing w:line="240" w:lineRule="auto"/>
        <w:rPr>
          <w:rFonts w:ascii="Garamond" w:hAnsi="Garamond" w:cs="Garamond"/>
          <w:b/>
          <w:bCs/>
          <w:spacing w:val="2"/>
          <w:kern w:val="28"/>
          <w:lang w:val="uk-UA" w:eastAsia="ru-RU"/>
        </w:rPr>
      </w:pPr>
    </w:p>
    <w:p w:rsidR="00503E14" w:rsidRPr="0065235B" w:rsidRDefault="00503E14">
      <w:pPr>
        <w:rPr>
          <w:lang w:val="uk-UA"/>
        </w:rPr>
      </w:pPr>
    </w:p>
    <w:sectPr w:rsidR="00503E14" w:rsidRPr="0065235B" w:rsidSect="009C0114">
      <w:headerReference w:type="default" r:id="rId7"/>
      <w:pgSz w:w="11906" w:h="16838"/>
      <w:pgMar w:top="1077" w:right="510" w:bottom="1077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13" w:rsidRDefault="009F5313" w:rsidP="00CF2038">
      <w:pPr>
        <w:spacing w:line="240" w:lineRule="auto"/>
      </w:pPr>
      <w:r>
        <w:separator/>
      </w:r>
    </w:p>
  </w:endnote>
  <w:endnote w:type="continuationSeparator" w:id="0">
    <w:p w:rsidR="009F5313" w:rsidRDefault="009F5313" w:rsidP="00CF2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13" w:rsidRDefault="009F5313" w:rsidP="00CF2038">
      <w:pPr>
        <w:spacing w:line="240" w:lineRule="auto"/>
      </w:pPr>
      <w:r>
        <w:separator/>
      </w:r>
    </w:p>
  </w:footnote>
  <w:footnote w:type="continuationSeparator" w:id="0">
    <w:p w:rsidR="009F5313" w:rsidRDefault="009F5313" w:rsidP="00CF20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14" w:rsidRDefault="00552CB8" w:rsidP="0070305A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03E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235B">
      <w:rPr>
        <w:rStyle w:val="ab"/>
        <w:noProof/>
      </w:rPr>
      <w:t>2</w:t>
    </w:r>
    <w:r>
      <w:rPr>
        <w:rStyle w:val="ab"/>
      </w:rPr>
      <w:fldChar w:fldCharType="end"/>
    </w:r>
  </w:p>
  <w:p w:rsidR="00503E14" w:rsidRPr="007F0DA6" w:rsidRDefault="00503E14" w:rsidP="007F0DA6">
    <w:pPr>
      <w:pStyle w:val="a5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9650F75"/>
    <w:multiLevelType w:val="hybridMultilevel"/>
    <w:tmpl w:val="3B940678"/>
    <w:lvl w:ilvl="0" w:tplc="0419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7">
    <w:nsid w:val="2E1D4704"/>
    <w:multiLevelType w:val="hybridMultilevel"/>
    <w:tmpl w:val="63263BD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B7F4803"/>
    <w:multiLevelType w:val="hybridMultilevel"/>
    <w:tmpl w:val="226024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6417BC2"/>
    <w:multiLevelType w:val="hybridMultilevel"/>
    <w:tmpl w:val="2806F20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C16066E"/>
    <w:multiLevelType w:val="hybridMultilevel"/>
    <w:tmpl w:val="A3F46252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33"/>
    <w:rsid w:val="000004F3"/>
    <w:rsid w:val="00023DED"/>
    <w:rsid w:val="00047140"/>
    <w:rsid w:val="00077576"/>
    <w:rsid w:val="00092CAF"/>
    <w:rsid w:val="0009753F"/>
    <w:rsid w:val="000D4B54"/>
    <w:rsid w:val="000E7396"/>
    <w:rsid w:val="00102B13"/>
    <w:rsid w:val="00106317"/>
    <w:rsid w:val="001300BE"/>
    <w:rsid w:val="00136FF1"/>
    <w:rsid w:val="00174ABA"/>
    <w:rsid w:val="001827E9"/>
    <w:rsid w:val="001901A9"/>
    <w:rsid w:val="00197792"/>
    <w:rsid w:val="001A6AEF"/>
    <w:rsid w:val="001B0413"/>
    <w:rsid w:val="001D2567"/>
    <w:rsid w:val="001E4BCD"/>
    <w:rsid w:val="0022475F"/>
    <w:rsid w:val="0024036E"/>
    <w:rsid w:val="002566CB"/>
    <w:rsid w:val="0029493F"/>
    <w:rsid w:val="002B6C0A"/>
    <w:rsid w:val="002D2440"/>
    <w:rsid w:val="002F736E"/>
    <w:rsid w:val="00302CD5"/>
    <w:rsid w:val="00314C75"/>
    <w:rsid w:val="00317C16"/>
    <w:rsid w:val="00321B0B"/>
    <w:rsid w:val="00352ABC"/>
    <w:rsid w:val="003A1B2C"/>
    <w:rsid w:val="003B4559"/>
    <w:rsid w:val="003B4788"/>
    <w:rsid w:val="003D0CBA"/>
    <w:rsid w:val="0044558A"/>
    <w:rsid w:val="004655A9"/>
    <w:rsid w:val="00472A71"/>
    <w:rsid w:val="004864F0"/>
    <w:rsid w:val="004922E4"/>
    <w:rsid w:val="0049694A"/>
    <w:rsid w:val="00496DFD"/>
    <w:rsid w:val="004B2E21"/>
    <w:rsid w:val="004C2BCC"/>
    <w:rsid w:val="004E2373"/>
    <w:rsid w:val="004E63D6"/>
    <w:rsid w:val="004F51E3"/>
    <w:rsid w:val="00503E14"/>
    <w:rsid w:val="00550AC9"/>
    <w:rsid w:val="005513B6"/>
    <w:rsid w:val="00552CB8"/>
    <w:rsid w:val="00563587"/>
    <w:rsid w:val="00570D90"/>
    <w:rsid w:val="00591237"/>
    <w:rsid w:val="005B456E"/>
    <w:rsid w:val="005C6CFF"/>
    <w:rsid w:val="005D0A05"/>
    <w:rsid w:val="005D6DFC"/>
    <w:rsid w:val="006038DF"/>
    <w:rsid w:val="00604D78"/>
    <w:rsid w:val="00611D73"/>
    <w:rsid w:val="00622489"/>
    <w:rsid w:val="0065235B"/>
    <w:rsid w:val="00672BE9"/>
    <w:rsid w:val="00690F4E"/>
    <w:rsid w:val="006A7770"/>
    <w:rsid w:val="006B6843"/>
    <w:rsid w:val="006C06B3"/>
    <w:rsid w:val="006C094F"/>
    <w:rsid w:val="0070305A"/>
    <w:rsid w:val="00711F41"/>
    <w:rsid w:val="007201E7"/>
    <w:rsid w:val="00743C45"/>
    <w:rsid w:val="0075460E"/>
    <w:rsid w:val="00763085"/>
    <w:rsid w:val="00787ED2"/>
    <w:rsid w:val="007908E9"/>
    <w:rsid w:val="00794428"/>
    <w:rsid w:val="007F0DA6"/>
    <w:rsid w:val="00814ABE"/>
    <w:rsid w:val="0083116F"/>
    <w:rsid w:val="0084662B"/>
    <w:rsid w:val="00891ED4"/>
    <w:rsid w:val="008934FE"/>
    <w:rsid w:val="00895295"/>
    <w:rsid w:val="008B1137"/>
    <w:rsid w:val="008E5C79"/>
    <w:rsid w:val="008E76EC"/>
    <w:rsid w:val="008F0D60"/>
    <w:rsid w:val="00900AF5"/>
    <w:rsid w:val="0091271B"/>
    <w:rsid w:val="00934913"/>
    <w:rsid w:val="00942A99"/>
    <w:rsid w:val="0094345A"/>
    <w:rsid w:val="00996423"/>
    <w:rsid w:val="009A3245"/>
    <w:rsid w:val="009A6708"/>
    <w:rsid w:val="009B3401"/>
    <w:rsid w:val="009C0114"/>
    <w:rsid w:val="009F5313"/>
    <w:rsid w:val="00A00CAE"/>
    <w:rsid w:val="00A40BCC"/>
    <w:rsid w:val="00A87B68"/>
    <w:rsid w:val="00AB1491"/>
    <w:rsid w:val="00AC46D2"/>
    <w:rsid w:val="00AD03CF"/>
    <w:rsid w:val="00AF51C6"/>
    <w:rsid w:val="00B27AF7"/>
    <w:rsid w:val="00B421E3"/>
    <w:rsid w:val="00B8349D"/>
    <w:rsid w:val="00BB11D8"/>
    <w:rsid w:val="00BB49F7"/>
    <w:rsid w:val="00BE4816"/>
    <w:rsid w:val="00BE617C"/>
    <w:rsid w:val="00C04A77"/>
    <w:rsid w:val="00C7204C"/>
    <w:rsid w:val="00C83DEF"/>
    <w:rsid w:val="00CD371F"/>
    <w:rsid w:val="00CD609E"/>
    <w:rsid w:val="00CE6558"/>
    <w:rsid w:val="00CF2038"/>
    <w:rsid w:val="00D03E7C"/>
    <w:rsid w:val="00D3294E"/>
    <w:rsid w:val="00D61B63"/>
    <w:rsid w:val="00DA227E"/>
    <w:rsid w:val="00DB4E53"/>
    <w:rsid w:val="00DC0E12"/>
    <w:rsid w:val="00DD16AF"/>
    <w:rsid w:val="00DE2F57"/>
    <w:rsid w:val="00E42AE8"/>
    <w:rsid w:val="00E92784"/>
    <w:rsid w:val="00E9416F"/>
    <w:rsid w:val="00E943D2"/>
    <w:rsid w:val="00EA525E"/>
    <w:rsid w:val="00EC42A3"/>
    <w:rsid w:val="00ED3733"/>
    <w:rsid w:val="00EF53F4"/>
    <w:rsid w:val="00F076F4"/>
    <w:rsid w:val="00F35DE7"/>
    <w:rsid w:val="00F41567"/>
    <w:rsid w:val="00F461B1"/>
    <w:rsid w:val="00F76D8B"/>
    <w:rsid w:val="00F81FC3"/>
    <w:rsid w:val="00FA37AB"/>
    <w:rsid w:val="00FC1534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1F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A3245"/>
    <w:pPr>
      <w:keepNext/>
      <w:tabs>
        <w:tab w:val="num" w:pos="2149"/>
      </w:tabs>
      <w:suppressAutoHyphens/>
      <w:spacing w:line="240" w:lineRule="auto"/>
      <w:ind w:left="2149" w:hanging="360"/>
      <w:jc w:val="center"/>
      <w:outlineLvl w:val="1"/>
    </w:pPr>
    <w:rPr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72BE9"/>
    <w:rPr>
      <w:rFonts w:ascii="Times New Roman" w:hAnsi="Times New Roman"/>
      <w:sz w:val="20"/>
      <w:lang w:val="uk-UA" w:eastAsia="ar-SA" w:bidi="ar-SA"/>
    </w:rPr>
  </w:style>
  <w:style w:type="paragraph" w:customStyle="1" w:styleId="1">
    <w:name w:val="Стиль1"/>
    <w:basedOn w:val="a"/>
    <w:uiPriority w:val="99"/>
    <w:rsid w:val="00743C45"/>
  </w:style>
  <w:style w:type="character" w:styleId="a3">
    <w:name w:val="Hyperlink"/>
    <w:basedOn w:val="a0"/>
    <w:uiPriority w:val="99"/>
    <w:semiHidden/>
    <w:rsid w:val="00CD371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D4B54"/>
    <w:pPr>
      <w:ind w:left="720"/>
    </w:pPr>
  </w:style>
  <w:style w:type="paragraph" w:styleId="a5">
    <w:name w:val="header"/>
    <w:basedOn w:val="a"/>
    <w:link w:val="a6"/>
    <w:uiPriority w:val="99"/>
    <w:rsid w:val="00CF2038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203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rsid w:val="00CF2038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F2038"/>
    <w:rPr>
      <w:rFonts w:ascii="Times New Roman" w:hAnsi="Times New Roman"/>
      <w:sz w:val="28"/>
    </w:rPr>
  </w:style>
  <w:style w:type="paragraph" w:styleId="a9">
    <w:name w:val="Body Text"/>
    <w:basedOn w:val="a"/>
    <w:link w:val="aa"/>
    <w:uiPriority w:val="99"/>
    <w:rsid w:val="004922E4"/>
    <w:pPr>
      <w:suppressAutoHyphens/>
      <w:spacing w:line="240" w:lineRule="auto"/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D6DFC"/>
    <w:rPr>
      <w:rFonts w:ascii="Times New Roman" w:hAnsi="Times New Roman"/>
      <w:sz w:val="28"/>
      <w:lang w:eastAsia="en-US"/>
    </w:rPr>
  </w:style>
  <w:style w:type="character" w:styleId="ab">
    <w:name w:val="page number"/>
    <w:basedOn w:val="a0"/>
    <w:uiPriority w:val="99"/>
    <w:rsid w:val="00106317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934913"/>
    <w:pPr>
      <w:suppressAutoHyphens/>
      <w:spacing w:after="120" w:line="240" w:lineRule="auto"/>
      <w:ind w:left="283"/>
      <w:jc w:val="left"/>
    </w:pPr>
    <w:rPr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rsid w:val="009A324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72BE9"/>
    <w:rPr>
      <w:rFonts w:ascii="Times New Roman" w:hAnsi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rsid w:val="00352ABC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52ABC"/>
    <w:rPr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365</Words>
  <Characters>2085</Characters>
  <Application>Microsoft Office Word</Application>
  <DocSecurity>0</DocSecurity>
  <Lines>17</Lines>
  <Paragraphs>4</Paragraphs>
  <ScaleCrop>false</ScaleCrop>
  <Company>*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ZVIGAREK</cp:lastModifiedBy>
  <cp:revision>109</cp:revision>
  <cp:lastPrinted>2014-03-21T10:45:00Z</cp:lastPrinted>
  <dcterms:created xsi:type="dcterms:W3CDTF">2014-02-17T18:30:00Z</dcterms:created>
  <dcterms:modified xsi:type="dcterms:W3CDTF">2015-02-24T19:39:00Z</dcterms:modified>
</cp:coreProperties>
</file>