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39" w:rsidRPr="00942A99" w:rsidRDefault="00557539" w:rsidP="0066780D">
      <w:pPr>
        <w:tabs>
          <w:tab w:val="left" w:pos="5580"/>
        </w:tabs>
        <w:ind w:left="5103"/>
      </w:pPr>
      <w:r>
        <w:rPr>
          <w:lang w:val="uk-UA"/>
        </w:rPr>
        <w:t xml:space="preserve">Додаток </w:t>
      </w:r>
    </w:p>
    <w:p w:rsidR="00557539" w:rsidRDefault="00557539" w:rsidP="0066780D">
      <w:pPr>
        <w:tabs>
          <w:tab w:val="left" w:pos="5580"/>
        </w:tabs>
        <w:ind w:left="5103"/>
        <w:rPr>
          <w:lang w:val="uk-UA"/>
        </w:rPr>
      </w:pPr>
      <w:r>
        <w:rPr>
          <w:lang w:val="uk-UA"/>
        </w:rPr>
        <w:t>до Положення про регіональний</w:t>
      </w:r>
    </w:p>
    <w:p w:rsidR="00557539" w:rsidRDefault="00557539" w:rsidP="0066780D">
      <w:pPr>
        <w:tabs>
          <w:tab w:val="left" w:pos="5400"/>
        </w:tabs>
        <w:ind w:left="5103"/>
        <w:rPr>
          <w:bCs/>
          <w:kern w:val="28"/>
          <w:szCs w:val="28"/>
          <w:lang w:val="uk-UA" w:eastAsia="ru-RU"/>
        </w:rPr>
      </w:pPr>
      <w:r>
        <w:rPr>
          <w:bCs/>
          <w:kern w:val="28"/>
          <w:szCs w:val="28"/>
          <w:lang w:val="uk-UA" w:eastAsia="ru-RU"/>
        </w:rPr>
        <w:t>фестиваль</w:t>
      </w:r>
      <w:r w:rsidRPr="0066780D">
        <w:rPr>
          <w:bCs/>
          <w:kern w:val="28"/>
          <w:szCs w:val="28"/>
          <w:lang w:val="uk-UA" w:eastAsia="ru-RU"/>
        </w:rPr>
        <w:t xml:space="preserve"> народного </w:t>
      </w:r>
    </w:p>
    <w:p w:rsidR="00557539" w:rsidRDefault="00557539" w:rsidP="0066780D">
      <w:pPr>
        <w:tabs>
          <w:tab w:val="left" w:pos="5400"/>
        </w:tabs>
        <w:ind w:left="5103"/>
        <w:rPr>
          <w:bCs/>
          <w:kern w:val="28"/>
          <w:szCs w:val="28"/>
          <w:lang w:val="uk-UA" w:eastAsia="ru-RU"/>
        </w:rPr>
      </w:pPr>
      <w:r w:rsidRPr="0066780D">
        <w:rPr>
          <w:bCs/>
          <w:kern w:val="28"/>
          <w:szCs w:val="28"/>
          <w:lang w:val="uk-UA" w:eastAsia="ru-RU"/>
        </w:rPr>
        <w:t xml:space="preserve">інструментального виконавства </w:t>
      </w:r>
    </w:p>
    <w:p w:rsidR="00557539" w:rsidRPr="0066780D" w:rsidRDefault="00557539" w:rsidP="0066780D">
      <w:pPr>
        <w:tabs>
          <w:tab w:val="left" w:pos="5400"/>
        </w:tabs>
        <w:ind w:left="5103"/>
        <w:rPr>
          <w:lang w:val="uk-UA"/>
        </w:rPr>
      </w:pPr>
      <w:r>
        <w:rPr>
          <w:bCs/>
          <w:spacing w:val="2"/>
          <w:kern w:val="28"/>
          <w:szCs w:val="28"/>
          <w:lang w:val="uk-UA" w:eastAsia="ru-RU"/>
        </w:rPr>
        <w:t>«</w:t>
      </w:r>
      <w:r w:rsidRPr="0066780D">
        <w:rPr>
          <w:bCs/>
          <w:spacing w:val="2"/>
          <w:kern w:val="28"/>
          <w:szCs w:val="28"/>
          <w:lang w:val="uk-UA" w:eastAsia="ru-RU"/>
        </w:rPr>
        <w:t>Д</w:t>
      </w:r>
      <w:r>
        <w:rPr>
          <w:bCs/>
          <w:spacing w:val="2"/>
          <w:kern w:val="28"/>
          <w:szCs w:val="28"/>
          <w:lang w:val="uk-UA" w:eastAsia="ru-RU"/>
        </w:rPr>
        <w:t>ивограй»</w:t>
      </w:r>
    </w:p>
    <w:p w:rsidR="00557539" w:rsidRPr="00047140" w:rsidRDefault="00557539" w:rsidP="0066780D">
      <w:pPr>
        <w:tabs>
          <w:tab w:val="left" w:pos="5400"/>
        </w:tabs>
        <w:ind w:left="5103"/>
        <w:rPr>
          <w:lang w:val="uk-UA"/>
        </w:rPr>
      </w:pPr>
      <w:r>
        <w:rPr>
          <w:lang w:val="uk-UA"/>
        </w:rPr>
        <w:t>(пункт 6 розділу ІІІ)</w:t>
      </w:r>
    </w:p>
    <w:p w:rsidR="00557539" w:rsidRDefault="00557539" w:rsidP="00CD371F">
      <w:pPr>
        <w:widowControl w:val="0"/>
        <w:spacing w:line="240" w:lineRule="auto"/>
        <w:ind w:left="1440" w:hanging="1440"/>
        <w:jc w:val="left"/>
        <w:rPr>
          <w:kern w:val="28"/>
          <w:szCs w:val="28"/>
          <w:lang w:val="uk-UA" w:eastAsia="ru-RU"/>
        </w:rPr>
      </w:pPr>
    </w:p>
    <w:p w:rsidR="00557539" w:rsidRDefault="00557539" w:rsidP="00CD371F">
      <w:pPr>
        <w:spacing w:line="240" w:lineRule="auto"/>
        <w:rPr>
          <w:rFonts w:ascii="Garamond" w:hAnsi="Garamond" w:cs="Garamond"/>
          <w:b/>
          <w:bCs/>
          <w:spacing w:val="2"/>
          <w:kern w:val="28"/>
          <w:szCs w:val="28"/>
          <w:lang w:val="uk-UA" w:eastAsia="ru-RU"/>
        </w:rPr>
      </w:pPr>
    </w:p>
    <w:p w:rsidR="00557539" w:rsidRPr="00573C05" w:rsidRDefault="00557539" w:rsidP="00573C05">
      <w:pPr>
        <w:ind w:firstLine="709"/>
        <w:jc w:val="center"/>
        <w:rPr>
          <w:bCs/>
          <w:spacing w:val="2"/>
          <w:kern w:val="28"/>
          <w:szCs w:val="28"/>
          <w:lang w:val="uk-UA" w:eastAsia="ru-RU"/>
        </w:rPr>
      </w:pPr>
      <w:r w:rsidRPr="00573C05">
        <w:rPr>
          <w:bCs/>
          <w:spacing w:val="2"/>
          <w:kern w:val="28"/>
          <w:szCs w:val="28"/>
          <w:lang w:val="uk-UA" w:eastAsia="ru-RU"/>
        </w:rPr>
        <w:t xml:space="preserve">Заявка </w:t>
      </w:r>
    </w:p>
    <w:p w:rsidR="00557539" w:rsidRDefault="00557539" w:rsidP="00573C05">
      <w:pPr>
        <w:ind w:firstLine="709"/>
        <w:jc w:val="center"/>
        <w:rPr>
          <w:bCs/>
          <w:kern w:val="28"/>
          <w:szCs w:val="28"/>
          <w:lang w:val="uk-UA" w:eastAsia="ru-RU"/>
        </w:rPr>
      </w:pPr>
      <w:r w:rsidRPr="00573C05">
        <w:rPr>
          <w:bCs/>
          <w:spacing w:val="2"/>
          <w:kern w:val="28"/>
          <w:szCs w:val="28"/>
          <w:lang w:val="uk-UA" w:eastAsia="ru-RU"/>
        </w:rPr>
        <w:t xml:space="preserve">на участь в </w:t>
      </w:r>
      <w:r w:rsidRPr="00573C05">
        <w:rPr>
          <w:bCs/>
          <w:spacing w:val="2"/>
          <w:kern w:val="28"/>
          <w:szCs w:val="28"/>
          <w:lang w:eastAsia="ru-RU"/>
        </w:rPr>
        <w:t>р</w:t>
      </w:r>
      <w:r w:rsidRPr="00573C05">
        <w:rPr>
          <w:bCs/>
          <w:spacing w:val="2"/>
          <w:kern w:val="28"/>
          <w:szCs w:val="28"/>
          <w:lang w:val="uk-UA" w:eastAsia="ru-RU"/>
        </w:rPr>
        <w:t xml:space="preserve">егіональному </w:t>
      </w:r>
      <w:r w:rsidRPr="00573C05">
        <w:rPr>
          <w:bCs/>
          <w:kern w:val="28"/>
          <w:szCs w:val="28"/>
          <w:lang w:val="uk-UA" w:eastAsia="ru-RU"/>
        </w:rPr>
        <w:t xml:space="preserve">фестивалі </w:t>
      </w:r>
    </w:p>
    <w:p w:rsidR="00557539" w:rsidRPr="00573C05" w:rsidRDefault="00557539" w:rsidP="00573C05">
      <w:pPr>
        <w:ind w:firstLine="709"/>
        <w:jc w:val="center"/>
        <w:rPr>
          <w:bCs/>
          <w:spacing w:val="2"/>
          <w:kern w:val="28"/>
          <w:szCs w:val="28"/>
          <w:lang w:val="uk-UA" w:eastAsia="ru-RU"/>
        </w:rPr>
      </w:pPr>
      <w:r w:rsidRPr="00573C05">
        <w:rPr>
          <w:bCs/>
          <w:kern w:val="28"/>
          <w:szCs w:val="28"/>
          <w:lang w:val="uk-UA" w:eastAsia="ru-RU"/>
        </w:rPr>
        <w:t>народного інструментального виконавства «Д</w:t>
      </w:r>
      <w:r w:rsidRPr="00573C05">
        <w:rPr>
          <w:bCs/>
          <w:spacing w:val="2"/>
          <w:kern w:val="28"/>
          <w:szCs w:val="28"/>
          <w:lang w:val="uk-UA" w:eastAsia="ru-RU"/>
        </w:rPr>
        <w:t>ивограй»</w:t>
      </w:r>
    </w:p>
    <w:p w:rsidR="00557539" w:rsidRPr="00573C05" w:rsidRDefault="00557539" w:rsidP="00573C05">
      <w:pPr>
        <w:ind w:firstLine="709"/>
        <w:jc w:val="center"/>
        <w:rPr>
          <w:bCs/>
          <w:spacing w:val="2"/>
          <w:kern w:val="28"/>
          <w:szCs w:val="28"/>
          <w:lang w:val="uk-UA" w:eastAsia="ru-RU"/>
        </w:rPr>
      </w:pPr>
    </w:p>
    <w:p w:rsidR="00557539" w:rsidRPr="00573C05" w:rsidRDefault="00557539" w:rsidP="001F3183">
      <w:pPr>
        <w:jc w:val="left"/>
        <w:rPr>
          <w:bCs/>
          <w:spacing w:val="2"/>
          <w:kern w:val="28"/>
          <w:szCs w:val="28"/>
          <w:lang w:val="uk-UA" w:eastAsia="ru-RU"/>
        </w:rPr>
      </w:pPr>
      <w:r>
        <w:rPr>
          <w:bCs/>
          <w:spacing w:val="2"/>
          <w:kern w:val="28"/>
          <w:szCs w:val="28"/>
          <w:lang w:val="uk-UA" w:eastAsia="ru-RU"/>
        </w:rPr>
        <w:t xml:space="preserve">1. </w:t>
      </w:r>
      <w:r w:rsidRPr="00573C05">
        <w:rPr>
          <w:bCs/>
          <w:spacing w:val="2"/>
          <w:kern w:val="28"/>
          <w:szCs w:val="28"/>
          <w:lang w:val="uk-UA" w:eastAsia="ru-RU"/>
        </w:rPr>
        <w:t xml:space="preserve">Назва колективу </w:t>
      </w:r>
      <w:r>
        <w:rPr>
          <w:bCs/>
          <w:spacing w:val="2"/>
          <w:kern w:val="28"/>
          <w:szCs w:val="28"/>
          <w:lang w:val="uk-UA" w:eastAsia="ru-RU"/>
        </w:rPr>
        <w:t>________</w:t>
      </w:r>
      <w:r w:rsidRPr="00573C05">
        <w:rPr>
          <w:bCs/>
          <w:spacing w:val="2"/>
          <w:kern w:val="28"/>
          <w:szCs w:val="28"/>
          <w:lang w:val="uk-UA" w:eastAsia="ru-RU"/>
        </w:rPr>
        <w:t>____________________________________________</w:t>
      </w:r>
    </w:p>
    <w:p w:rsidR="00557539" w:rsidRDefault="00557539" w:rsidP="001F3183">
      <w:pPr>
        <w:jc w:val="left"/>
        <w:rPr>
          <w:bCs/>
          <w:kern w:val="28"/>
          <w:szCs w:val="28"/>
          <w:lang w:val="uk-UA" w:eastAsia="ru-RU"/>
        </w:rPr>
      </w:pPr>
      <w:r>
        <w:rPr>
          <w:bCs/>
          <w:kern w:val="28"/>
          <w:szCs w:val="28"/>
          <w:lang w:val="uk-UA" w:eastAsia="ru-RU"/>
        </w:rPr>
        <w:t xml:space="preserve">2. </w:t>
      </w:r>
      <w:r w:rsidRPr="00573C05">
        <w:rPr>
          <w:bCs/>
          <w:kern w:val="28"/>
          <w:szCs w:val="28"/>
          <w:lang w:val="uk-UA" w:eastAsia="ru-RU"/>
        </w:rPr>
        <w:t>П.І.</w:t>
      </w:r>
      <w:r>
        <w:rPr>
          <w:bCs/>
          <w:kern w:val="28"/>
          <w:szCs w:val="28"/>
          <w:lang w:val="uk-UA" w:eastAsia="ru-RU"/>
        </w:rPr>
        <w:t>Б</w:t>
      </w:r>
      <w:r w:rsidRPr="00573C05">
        <w:rPr>
          <w:bCs/>
          <w:kern w:val="28"/>
          <w:szCs w:val="28"/>
          <w:lang w:val="uk-UA" w:eastAsia="ru-RU"/>
        </w:rPr>
        <w:t>. керівника колективу</w:t>
      </w:r>
      <w:r w:rsidRPr="00573C05">
        <w:rPr>
          <w:bCs/>
          <w:kern w:val="28"/>
          <w:szCs w:val="28"/>
          <w:lang w:eastAsia="ru-RU"/>
        </w:rPr>
        <w:t xml:space="preserve"> </w:t>
      </w:r>
      <w:r>
        <w:rPr>
          <w:bCs/>
          <w:kern w:val="28"/>
          <w:szCs w:val="28"/>
          <w:lang w:val="uk-UA" w:eastAsia="ru-RU"/>
        </w:rPr>
        <w:t>________________</w:t>
      </w:r>
      <w:r w:rsidRPr="00573C05">
        <w:rPr>
          <w:bCs/>
          <w:kern w:val="28"/>
          <w:szCs w:val="28"/>
          <w:lang w:eastAsia="ru-RU"/>
        </w:rPr>
        <w:t>____________________________</w:t>
      </w:r>
    </w:p>
    <w:p w:rsidR="00557539" w:rsidRPr="00573C05" w:rsidRDefault="00557539" w:rsidP="001F3183">
      <w:pPr>
        <w:rPr>
          <w:bCs/>
          <w:spacing w:val="2"/>
          <w:kern w:val="28"/>
          <w:szCs w:val="28"/>
          <w:lang w:eastAsia="ru-RU"/>
        </w:rPr>
      </w:pPr>
      <w:r>
        <w:rPr>
          <w:bCs/>
          <w:kern w:val="28"/>
          <w:szCs w:val="28"/>
          <w:lang w:val="uk-UA" w:eastAsia="ru-RU"/>
        </w:rPr>
        <w:t xml:space="preserve">3. </w:t>
      </w:r>
      <w:r w:rsidRPr="00573C05">
        <w:rPr>
          <w:bCs/>
          <w:kern w:val="28"/>
          <w:szCs w:val="28"/>
          <w:lang w:val="uk-UA" w:eastAsia="ru-RU"/>
        </w:rPr>
        <w:t xml:space="preserve">Місце знаходження </w:t>
      </w:r>
      <w:r>
        <w:rPr>
          <w:bCs/>
          <w:kern w:val="28"/>
          <w:szCs w:val="28"/>
          <w:lang w:val="uk-UA" w:eastAsia="ru-RU"/>
        </w:rPr>
        <w:t>колективу ___________</w:t>
      </w:r>
      <w:r w:rsidRPr="00573C05">
        <w:rPr>
          <w:bCs/>
          <w:spacing w:val="2"/>
          <w:kern w:val="28"/>
          <w:szCs w:val="28"/>
          <w:lang w:val="uk-UA" w:eastAsia="ru-RU"/>
        </w:rPr>
        <w:t>____</w:t>
      </w:r>
      <w:r>
        <w:rPr>
          <w:bCs/>
          <w:spacing w:val="2"/>
          <w:kern w:val="28"/>
          <w:szCs w:val="28"/>
          <w:lang w:val="uk-UA" w:eastAsia="ru-RU"/>
        </w:rPr>
        <w:t>_____</w:t>
      </w:r>
      <w:r w:rsidRPr="00573C05">
        <w:rPr>
          <w:bCs/>
          <w:spacing w:val="2"/>
          <w:kern w:val="28"/>
          <w:szCs w:val="28"/>
          <w:lang w:val="uk-UA" w:eastAsia="ru-RU"/>
        </w:rPr>
        <w:t>_____________________</w:t>
      </w:r>
    </w:p>
    <w:p w:rsidR="00557539" w:rsidRPr="00573C05" w:rsidRDefault="00557539" w:rsidP="001F3183">
      <w:pPr>
        <w:rPr>
          <w:bCs/>
          <w:spacing w:val="2"/>
          <w:kern w:val="28"/>
          <w:szCs w:val="28"/>
          <w:lang w:val="uk-UA" w:eastAsia="ru-RU"/>
        </w:rPr>
      </w:pPr>
      <w:r>
        <w:rPr>
          <w:bCs/>
          <w:spacing w:val="2"/>
          <w:kern w:val="28"/>
          <w:szCs w:val="28"/>
          <w:lang w:val="uk-UA" w:eastAsia="ru-RU"/>
        </w:rPr>
        <w:t>_____</w:t>
      </w:r>
      <w:r w:rsidRPr="00573C05">
        <w:rPr>
          <w:bCs/>
          <w:spacing w:val="2"/>
          <w:kern w:val="28"/>
          <w:szCs w:val="28"/>
          <w:lang w:val="uk-UA" w:eastAsia="ru-RU"/>
        </w:rPr>
        <w:t>_______________________________________</w:t>
      </w:r>
      <w:r>
        <w:rPr>
          <w:bCs/>
          <w:spacing w:val="2"/>
          <w:kern w:val="28"/>
          <w:szCs w:val="28"/>
          <w:lang w:val="uk-UA" w:eastAsia="ru-RU"/>
        </w:rPr>
        <w:t>___</w:t>
      </w:r>
      <w:r w:rsidRPr="00573C05">
        <w:rPr>
          <w:bCs/>
          <w:spacing w:val="2"/>
          <w:kern w:val="28"/>
          <w:szCs w:val="28"/>
          <w:lang w:val="uk-UA" w:eastAsia="ru-RU"/>
        </w:rPr>
        <w:t>_____________________</w:t>
      </w:r>
    </w:p>
    <w:p w:rsidR="00557539" w:rsidRPr="00573C05" w:rsidRDefault="00557539" w:rsidP="001F3183">
      <w:pPr>
        <w:jc w:val="left"/>
        <w:rPr>
          <w:bCs/>
          <w:kern w:val="28"/>
          <w:szCs w:val="28"/>
          <w:lang w:eastAsia="ru-RU"/>
        </w:rPr>
      </w:pPr>
      <w:r>
        <w:rPr>
          <w:bCs/>
          <w:kern w:val="28"/>
          <w:szCs w:val="28"/>
          <w:lang w:val="uk-UA" w:eastAsia="ru-RU"/>
        </w:rPr>
        <w:t xml:space="preserve">4. </w:t>
      </w:r>
      <w:r w:rsidRPr="00573C05">
        <w:rPr>
          <w:bCs/>
          <w:kern w:val="28"/>
          <w:szCs w:val="28"/>
          <w:lang w:val="uk-UA" w:eastAsia="ru-RU"/>
        </w:rPr>
        <w:t>Кількість учасників</w:t>
      </w:r>
      <w:r w:rsidRPr="00573C05">
        <w:rPr>
          <w:bCs/>
          <w:kern w:val="28"/>
          <w:szCs w:val="28"/>
          <w:lang w:eastAsia="ru-RU"/>
        </w:rPr>
        <w:t xml:space="preserve"> </w:t>
      </w:r>
      <w:r>
        <w:rPr>
          <w:bCs/>
          <w:kern w:val="28"/>
          <w:szCs w:val="28"/>
          <w:lang w:val="uk-UA" w:eastAsia="ru-RU"/>
        </w:rPr>
        <w:t>___________________________</w:t>
      </w:r>
      <w:r w:rsidRPr="00573C05">
        <w:rPr>
          <w:bCs/>
          <w:kern w:val="28"/>
          <w:szCs w:val="28"/>
          <w:lang w:eastAsia="ru-RU"/>
        </w:rPr>
        <w:t>_______________________</w:t>
      </w:r>
    </w:p>
    <w:p w:rsidR="00557539" w:rsidRDefault="00557539" w:rsidP="00573C05">
      <w:pPr>
        <w:jc w:val="left"/>
        <w:rPr>
          <w:bCs/>
          <w:kern w:val="28"/>
          <w:szCs w:val="28"/>
          <w:lang w:val="uk-UA" w:eastAsia="ru-RU"/>
        </w:rPr>
      </w:pPr>
      <w:r>
        <w:rPr>
          <w:bCs/>
          <w:kern w:val="28"/>
          <w:szCs w:val="28"/>
          <w:lang w:val="uk-UA" w:eastAsia="ru-RU"/>
        </w:rPr>
        <w:t xml:space="preserve">5. </w:t>
      </w:r>
      <w:r w:rsidRPr="00573C05">
        <w:rPr>
          <w:bCs/>
          <w:kern w:val="28"/>
          <w:szCs w:val="28"/>
          <w:lang w:val="uk-UA" w:eastAsia="ru-RU"/>
        </w:rPr>
        <w:t>Участь у конкурсах і фестивалях</w:t>
      </w:r>
      <w:r>
        <w:rPr>
          <w:kern w:val="28"/>
          <w:szCs w:val="28"/>
          <w:lang w:val="uk-UA" w:eastAsia="ru-RU"/>
        </w:rPr>
        <w:t xml:space="preserve"> ________</w:t>
      </w:r>
      <w:r w:rsidRPr="00573C05">
        <w:rPr>
          <w:kern w:val="28"/>
          <w:szCs w:val="28"/>
          <w:lang w:val="uk-UA" w:eastAsia="ru-RU"/>
        </w:rPr>
        <w:t>_______________________________</w:t>
      </w:r>
    </w:p>
    <w:p w:rsidR="00557539" w:rsidRPr="001F3183" w:rsidRDefault="00557539" w:rsidP="00573C05">
      <w:pPr>
        <w:jc w:val="left"/>
        <w:rPr>
          <w:bCs/>
          <w:kern w:val="28"/>
          <w:szCs w:val="28"/>
          <w:lang w:eastAsia="ru-RU"/>
        </w:rPr>
      </w:pPr>
      <w:r w:rsidRPr="00573C05">
        <w:rPr>
          <w:bCs/>
          <w:spacing w:val="2"/>
          <w:kern w:val="28"/>
          <w:szCs w:val="28"/>
          <w:lang w:val="uk-UA" w:eastAsia="ru-RU"/>
        </w:rPr>
        <w:t>_____________________________</w:t>
      </w:r>
      <w:r>
        <w:rPr>
          <w:bCs/>
          <w:spacing w:val="2"/>
          <w:kern w:val="28"/>
          <w:szCs w:val="28"/>
          <w:lang w:val="uk-UA" w:eastAsia="ru-RU"/>
        </w:rPr>
        <w:t>_____</w:t>
      </w:r>
      <w:r w:rsidRPr="00573C05">
        <w:rPr>
          <w:bCs/>
          <w:spacing w:val="2"/>
          <w:kern w:val="28"/>
          <w:szCs w:val="28"/>
          <w:lang w:val="uk-UA" w:eastAsia="ru-RU"/>
        </w:rPr>
        <w:t>____</w:t>
      </w:r>
      <w:r>
        <w:rPr>
          <w:bCs/>
          <w:spacing w:val="2"/>
          <w:kern w:val="28"/>
          <w:szCs w:val="28"/>
          <w:lang w:val="uk-UA" w:eastAsia="ru-RU"/>
        </w:rPr>
        <w:t>___</w:t>
      </w:r>
      <w:r w:rsidRPr="00573C05">
        <w:rPr>
          <w:bCs/>
          <w:spacing w:val="2"/>
          <w:kern w:val="28"/>
          <w:szCs w:val="28"/>
          <w:lang w:val="uk-UA" w:eastAsia="ru-RU"/>
        </w:rPr>
        <w:t>________________</w:t>
      </w:r>
      <w:r w:rsidRPr="00573C05">
        <w:rPr>
          <w:bCs/>
          <w:spacing w:val="2"/>
          <w:kern w:val="28"/>
          <w:szCs w:val="28"/>
          <w:lang w:eastAsia="ru-RU"/>
        </w:rPr>
        <w:t>___________</w:t>
      </w:r>
    </w:p>
    <w:p w:rsidR="00557539" w:rsidRPr="00573C05" w:rsidRDefault="00557539" w:rsidP="001F3183">
      <w:pPr>
        <w:jc w:val="left"/>
        <w:rPr>
          <w:spacing w:val="2"/>
          <w:kern w:val="28"/>
          <w:szCs w:val="28"/>
          <w:lang w:val="uk-UA" w:eastAsia="ru-RU"/>
        </w:rPr>
      </w:pPr>
      <w:r>
        <w:rPr>
          <w:bCs/>
          <w:spacing w:val="2"/>
          <w:kern w:val="28"/>
          <w:szCs w:val="28"/>
          <w:lang w:val="uk-UA" w:eastAsia="ru-RU"/>
        </w:rPr>
        <w:t xml:space="preserve">6. </w:t>
      </w:r>
      <w:r w:rsidRPr="00573C05">
        <w:rPr>
          <w:bCs/>
          <w:spacing w:val="2"/>
          <w:kern w:val="28"/>
          <w:szCs w:val="28"/>
          <w:lang w:val="uk-UA" w:eastAsia="ru-RU"/>
        </w:rPr>
        <w:t xml:space="preserve">Контактні телефони </w:t>
      </w:r>
      <w:r>
        <w:rPr>
          <w:bCs/>
          <w:spacing w:val="2"/>
          <w:kern w:val="28"/>
          <w:szCs w:val="28"/>
          <w:lang w:val="uk-UA" w:eastAsia="ru-RU"/>
        </w:rPr>
        <w:t>___</w:t>
      </w:r>
      <w:r w:rsidRPr="00573C05">
        <w:rPr>
          <w:bCs/>
          <w:spacing w:val="2"/>
          <w:kern w:val="28"/>
          <w:szCs w:val="28"/>
          <w:lang w:val="uk-UA" w:eastAsia="ru-RU"/>
        </w:rPr>
        <w:t>___</w:t>
      </w:r>
      <w:r>
        <w:rPr>
          <w:bCs/>
          <w:spacing w:val="2"/>
          <w:kern w:val="28"/>
          <w:szCs w:val="28"/>
          <w:lang w:val="uk-UA" w:eastAsia="ru-RU"/>
        </w:rPr>
        <w:t>____</w:t>
      </w:r>
      <w:r w:rsidRPr="00573C05">
        <w:rPr>
          <w:bCs/>
          <w:spacing w:val="2"/>
          <w:kern w:val="28"/>
          <w:szCs w:val="28"/>
          <w:lang w:val="uk-UA" w:eastAsia="ru-RU"/>
        </w:rPr>
        <w:t>______________________________________</w:t>
      </w:r>
    </w:p>
    <w:p w:rsidR="00557539" w:rsidRPr="00573C05" w:rsidRDefault="00557539" w:rsidP="00D97D5D">
      <w:pPr>
        <w:rPr>
          <w:spacing w:val="2"/>
          <w:kern w:val="28"/>
          <w:szCs w:val="28"/>
          <w:lang w:val="uk-UA" w:eastAsia="ru-RU"/>
        </w:rPr>
      </w:pPr>
      <w:r>
        <w:rPr>
          <w:bCs/>
          <w:spacing w:val="2"/>
          <w:kern w:val="28"/>
          <w:szCs w:val="28"/>
          <w:lang w:val="uk-UA" w:eastAsia="ru-RU"/>
        </w:rPr>
        <w:t xml:space="preserve">7. </w:t>
      </w:r>
      <w:r w:rsidRPr="00573C05">
        <w:rPr>
          <w:bCs/>
          <w:spacing w:val="2"/>
          <w:kern w:val="28"/>
          <w:szCs w:val="28"/>
          <w:lang w:val="uk-UA" w:eastAsia="ru-RU"/>
        </w:rPr>
        <w:t>Програма виступу</w:t>
      </w:r>
      <w:r w:rsidRPr="00D97D5D">
        <w:rPr>
          <w:bCs/>
          <w:kern w:val="28"/>
          <w:szCs w:val="28"/>
          <w:lang w:val="uk-UA" w:eastAsia="ru-RU"/>
        </w:rPr>
        <w:t xml:space="preserve"> </w:t>
      </w:r>
      <w:r>
        <w:rPr>
          <w:bCs/>
          <w:kern w:val="28"/>
          <w:szCs w:val="28"/>
          <w:lang w:val="uk-UA" w:eastAsia="ru-RU"/>
        </w:rPr>
        <w:t>(н</w:t>
      </w:r>
      <w:r w:rsidRPr="00573C05">
        <w:rPr>
          <w:bCs/>
          <w:kern w:val="28"/>
          <w:szCs w:val="28"/>
          <w:lang w:val="uk-UA" w:eastAsia="ru-RU"/>
        </w:rPr>
        <w:t>азва твору, автор, тривалість твору</w:t>
      </w:r>
      <w:r>
        <w:rPr>
          <w:bCs/>
          <w:kern w:val="28"/>
          <w:szCs w:val="28"/>
          <w:lang w:val="uk-UA" w:eastAsia="ru-RU"/>
        </w:rPr>
        <w:t>)</w:t>
      </w:r>
      <w:r>
        <w:rPr>
          <w:bCs/>
          <w:spacing w:val="2"/>
          <w:kern w:val="28"/>
          <w:szCs w:val="28"/>
          <w:lang w:val="uk-UA" w:eastAsia="ru-RU"/>
        </w:rPr>
        <w:t>: __________________</w:t>
      </w:r>
      <w:r w:rsidRPr="00573C05">
        <w:rPr>
          <w:spacing w:val="2"/>
          <w:kern w:val="28"/>
          <w:szCs w:val="28"/>
          <w:lang w:val="uk-UA" w:eastAsia="ru-RU"/>
        </w:rPr>
        <w:t xml:space="preserve">  </w:t>
      </w:r>
    </w:p>
    <w:p w:rsidR="00557539" w:rsidRPr="00573C05" w:rsidRDefault="00557539" w:rsidP="00573C05">
      <w:pPr>
        <w:rPr>
          <w:spacing w:val="2"/>
          <w:kern w:val="28"/>
          <w:szCs w:val="28"/>
          <w:lang w:val="uk-UA" w:eastAsia="ru-RU"/>
        </w:rPr>
      </w:pPr>
      <w:r>
        <w:rPr>
          <w:spacing w:val="2"/>
          <w:kern w:val="28"/>
          <w:szCs w:val="28"/>
          <w:lang w:val="uk-UA" w:eastAsia="ru-RU"/>
        </w:rPr>
        <w:t>______________________________________________________________________________________</w:t>
      </w:r>
      <w:r w:rsidRPr="00573C05">
        <w:rPr>
          <w:spacing w:val="2"/>
          <w:kern w:val="28"/>
          <w:szCs w:val="28"/>
          <w:lang w:val="uk-UA" w:eastAsia="ru-RU"/>
        </w:rPr>
        <w:t>______________________________________________________________________________________________________________________</w:t>
      </w:r>
    </w:p>
    <w:p w:rsidR="00557539" w:rsidRDefault="00557539" w:rsidP="001F3183">
      <w:pPr>
        <w:jc w:val="left"/>
        <w:rPr>
          <w:spacing w:val="2"/>
          <w:kern w:val="28"/>
          <w:szCs w:val="28"/>
          <w:lang w:val="uk-UA" w:eastAsia="ru-RU"/>
        </w:rPr>
      </w:pPr>
    </w:p>
    <w:p w:rsidR="00557539" w:rsidRPr="00573C05" w:rsidRDefault="00557539" w:rsidP="001F3183">
      <w:pPr>
        <w:jc w:val="left"/>
        <w:rPr>
          <w:spacing w:val="2"/>
          <w:kern w:val="28"/>
          <w:szCs w:val="28"/>
          <w:lang w:val="uk-UA" w:eastAsia="ru-RU"/>
        </w:rPr>
      </w:pPr>
      <w:r w:rsidRPr="00573C05">
        <w:rPr>
          <w:spacing w:val="2"/>
          <w:kern w:val="28"/>
          <w:szCs w:val="28"/>
          <w:lang w:val="uk-UA" w:eastAsia="ru-RU"/>
        </w:rPr>
        <w:t>Підпис керівника колективу ____________________________________</w:t>
      </w:r>
    </w:p>
    <w:p w:rsidR="00557539" w:rsidRPr="00573C05" w:rsidRDefault="00557539" w:rsidP="00573C05">
      <w:pPr>
        <w:widowControl w:val="0"/>
        <w:ind w:firstLine="709"/>
        <w:jc w:val="left"/>
        <w:rPr>
          <w:kern w:val="28"/>
          <w:szCs w:val="28"/>
          <w:lang w:val="uk-UA" w:eastAsia="ru-RU"/>
        </w:rPr>
      </w:pPr>
    </w:p>
    <w:p w:rsidR="00557539" w:rsidRDefault="00557539" w:rsidP="00CD371F">
      <w:pPr>
        <w:widowControl w:val="0"/>
        <w:spacing w:line="240" w:lineRule="auto"/>
        <w:ind w:firstLine="709"/>
        <w:jc w:val="left"/>
        <w:rPr>
          <w:kern w:val="28"/>
          <w:szCs w:val="28"/>
          <w:lang w:val="uk-UA" w:eastAsia="ru-RU"/>
        </w:rPr>
      </w:pPr>
    </w:p>
    <w:p w:rsidR="00557539" w:rsidRDefault="00557539" w:rsidP="00CD371F">
      <w:pPr>
        <w:spacing w:line="240" w:lineRule="auto"/>
        <w:ind w:firstLine="709"/>
        <w:jc w:val="left"/>
        <w:rPr>
          <w:kern w:val="28"/>
          <w:szCs w:val="28"/>
          <w:lang w:val="uk-UA" w:eastAsia="ru-RU"/>
        </w:rPr>
      </w:pPr>
    </w:p>
    <w:p w:rsidR="00557539" w:rsidRPr="00D97D5D" w:rsidRDefault="00557539">
      <w:pPr>
        <w:rPr>
          <w:lang w:val="uk-UA"/>
        </w:rPr>
      </w:pPr>
    </w:p>
    <w:sectPr w:rsidR="00557539" w:rsidRPr="00D97D5D" w:rsidSect="00667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510" w:bottom="102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39" w:rsidRDefault="00557539" w:rsidP="00CF2038">
      <w:pPr>
        <w:spacing w:line="240" w:lineRule="auto"/>
      </w:pPr>
      <w:r>
        <w:separator/>
      </w:r>
    </w:p>
  </w:endnote>
  <w:endnote w:type="continuationSeparator" w:id="0">
    <w:p w:rsidR="00557539" w:rsidRDefault="00557539" w:rsidP="00CF2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39" w:rsidRDefault="005575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39" w:rsidRDefault="0055753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57539" w:rsidRDefault="005575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39" w:rsidRDefault="005575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39" w:rsidRDefault="00557539" w:rsidP="00CF2038">
      <w:pPr>
        <w:spacing w:line="240" w:lineRule="auto"/>
      </w:pPr>
      <w:r>
        <w:separator/>
      </w:r>
    </w:p>
  </w:footnote>
  <w:footnote w:type="continuationSeparator" w:id="0">
    <w:p w:rsidR="00557539" w:rsidRDefault="00557539" w:rsidP="00CF20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39" w:rsidRDefault="005575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39" w:rsidRDefault="005575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539" w:rsidRDefault="005575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9650F75"/>
    <w:multiLevelType w:val="hybridMultilevel"/>
    <w:tmpl w:val="3B940678"/>
    <w:lvl w:ilvl="0" w:tplc="0419000F">
      <w:start w:val="1"/>
      <w:numFmt w:val="decimal"/>
      <w:lvlText w:val="%1."/>
      <w:lvlJc w:val="left"/>
      <w:pPr>
        <w:ind w:left="12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6">
    <w:nsid w:val="2E1D4704"/>
    <w:multiLevelType w:val="hybridMultilevel"/>
    <w:tmpl w:val="63263BD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6417BC2"/>
    <w:multiLevelType w:val="hybridMultilevel"/>
    <w:tmpl w:val="2806F20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6066E"/>
    <w:multiLevelType w:val="hybridMultilevel"/>
    <w:tmpl w:val="A3F46252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733"/>
    <w:rsid w:val="00004F0C"/>
    <w:rsid w:val="00047140"/>
    <w:rsid w:val="000D4B54"/>
    <w:rsid w:val="00102B13"/>
    <w:rsid w:val="001B0413"/>
    <w:rsid w:val="001D2567"/>
    <w:rsid w:val="001D6F14"/>
    <w:rsid w:val="001F3183"/>
    <w:rsid w:val="001F4CC9"/>
    <w:rsid w:val="0022475F"/>
    <w:rsid w:val="0024036E"/>
    <w:rsid w:val="002566CB"/>
    <w:rsid w:val="0029493F"/>
    <w:rsid w:val="002B6C0A"/>
    <w:rsid w:val="002F736E"/>
    <w:rsid w:val="00321B0B"/>
    <w:rsid w:val="003D0CBA"/>
    <w:rsid w:val="004E2373"/>
    <w:rsid w:val="004F51E3"/>
    <w:rsid w:val="00557539"/>
    <w:rsid w:val="00573C05"/>
    <w:rsid w:val="00591237"/>
    <w:rsid w:val="005C6CFF"/>
    <w:rsid w:val="00622489"/>
    <w:rsid w:val="0066780D"/>
    <w:rsid w:val="006A2E96"/>
    <w:rsid w:val="006C094F"/>
    <w:rsid w:val="006F4949"/>
    <w:rsid w:val="007201E7"/>
    <w:rsid w:val="00733448"/>
    <w:rsid w:val="00743C45"/>
    <w:rsid w:val="0075460E"/>
    <w:rsid w:val="0075716C"/>
    <w:rsid w:val="007908E9"/>
    <w:rsid w:val="007B39F5"/>
    <w:rsid w:val="00814ABE"/>
    <w:rsid w:val="0083116F"/>
    <w:rsid w:val="008518B8"/>
    <w:rsid w:val="00891ED4"/>
    <w:rsid w:val="008E5C79"/>
    <w:rsid w:val="008F0D60"/>
    <w:rsid w:val="00900AF5"/>
    <w:rsid w:val="00942A99"/>
    <w:rsid w:val="0094345A"/>
    <w:rsid w:val="00A00CAE"/>
    <w:rsid w:val="00AF51C6"/>
    <w:rsid w:val="00B27AF7"/>
    <w:rsid w:val="00B577B7"/>
    <w:rsid w:val="00BB11D8"/>
    <w:rsid w:val="00C04A77"/>
    <w:rsid w:val="00C7204C"/>
    <w:rsid w:val="00CD371F"/>
    <w:rsid w:val="00CD609E"/>
    <w:rsid w:val="00CF2038"/>
    <w:rsid w:val="00CF3340"/>
    <w:rsid w:val="00D03E7C"/>
    <w:rsid w:val="00D97D5D"/>
    <w:rsid w:val="00DA227E"/>
    <w:rsid w:val="00DD16AF"/>
    <w:rsid w:val="00DE2F57"/>
    <w:rsid w:val="00E42AE8"/>
    <w:rsid w:val="00E9416F"/>
    <w:rsid w:val="00ED3733"/>
    <w:rsid w:val="00EF53F4"/>
    <w:rsid w:val="00F076F4"/>
    <w:rsid w:val="00F35FBB"/>
    <w:rsid w:val="00F81FC3"/>
    <w:rsid w:val="00FC1534"/>
    <w:rsid w:val="00F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1F"/>
    <w:pPr>
      <w:spacing w:line="360" w:lineRule="auto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743C45"/>
    <w:pPr>
      <w:framePr w:wrap="around" w:hAnchor="text"/>
    </w:pPr>
  </w:style>
  <w:style w:type="character" w:styleId="Hyperlink">
    <w:name w:val="Hyperlink"/>
    <w:basedOn w:val="DefaultParagraphFont"/>
    <w:uiPriority w:val="99"/>
    <w:semiHidden/>
    <w:rsid w:val="00CD37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D4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F2038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2038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CF203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2038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172</Words>
  <Characters>984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58</cp:revision>
  <dcterms:created xsi:type="dcterms:W3CDTF">2014-02-17T18:30:00Z</dcterms:created>
  <dcterms:modified xsi:type="dcterms:W3CDTF">2015-02-24T18:45:00Z</dcterms:modified>
</cp:coreProperties>
</file>